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20344" w14:textId="76D4A64A" w:rsidR="0089486D" w:rsidRPr="00F72B17" w:rsidRDefault="00F351E4" w:rsidP="00531431">
      <w:pPr>
        <w:tabs>
          <w:tab w:val="left" w:pos="142"/>
          <w:tab w:val="left" w:pos="284"/>
          <w:tab w:val="left" w:pos="426"/>
          <w:tab w:val="left" w:pos="709"/>
          <w:tab w:val="left" w:pos="851"/>
          <w:tab w:val="left" w:pos="993"/>
        </w:tabs>
        <w:ind w:right="-2"/>
        <w:jc w:val="right"/>
        <w:outlineLvl w:val="0"/>
        <w:rPr>
          <w:sz w:val="24"/>
          <w:szCs w:val="24"/>
        </w:rPr>
      </w:pPr>
      <w:r>
        <w:rPr>
          <w:rFonts w:hint="eastAsia"/>
          <w:sz w:val="24"/>
        </w:rPr>
        <w:t>様式第</w:t>
      </w:r>
      <w:r w:rsidR="00C02602">
        <w:rPr>
          <w:rFonts w:hint="eastAsia"/>
          <w:sz w:val="24"/>
        </w:rPr>
        <w:t>６</w:t>
      </w:r>
      <w:r w:rsidRPr="009B22A7">
        <w:rPr>
          <w:rFonts w:hint="eastAsia"/>
          <w:sz w:val="24"/>
        </w:rPr>
        <w:t>号</w:t>
      </w:r>
      <w:r>
        <w:rPr>
          <w:rFonts w:hint="eastAsia"/>
          <w:sz w:val="24"/>
        </w:rPr>
        <w:t xml:space="preserve">　　　　　　　　　　　　　　　</w:t>
      </w:r>
      <w:r w:rsidR="00AD3283">
        <w:rPr>
          <w:rFonts w:hint="eastAsia"/>
          <w:sz w:val="24"/>
        </w:rPr>
        <w:t xml:space="preserve">　</w:t>
      </w:r>
      <w:r w:rsidR="00B85AD9">
        <w:rPr>
          <w:rFonts w:hint="eastAsia"/>
          <w:sz w:val="24"/>
        </w:rPr>
        <w:t xml:space="preserve">　</w:t>
      </w:r>
      <w:r w:rsidR="00531431">
        <w:rPr>
          <w:rFonts w:hint="eastAsia"/>
          <w:sz w:val="24"/>
        </w:rPr>
        <w:t xml:space="preserve"> </w:t>
      </w:r>
      <w:r w:rsidR="00531431">
        <w:rPr>
          <w:sz w:val="24"/>
        </w:rPr>
        <w:t xml:space="preserve"> </w:t>
      </w:r>
      <w:r w:rsidR="00531431">
        <w:rPr>
          <w:rFonts w:hint="eastAsia"/>
          <w:sz w:val="24"/>
        </w:rPr>
        <w:t xml:space="preserve"> </w:t>
      </w:r>
      <w:r w:rsidR="00531431">
        <w:rPr>
          <w:sz w:val="24"/>
        </w:rPr>
        <w:t xml:space="preserve"> </w:t>
      </w:r>
      <w:r w:rsidR="0089486D" w:rsidRPr="00531431">
        <w:rPr>
          <w:rFonts w:hint="eastAsia"/>
          <w:sz w:val="22"/>
        </w:rPr>
        <w:t>西暦　　　　年　　月　　日提出</w:t>
      </w:r>
    </w:p>
    <w:p w14:paraId="3CE93B62" w14:textId="73C3F256" w:rsidR="00F351E4" w:rsidRPr="009B22A7" w:rsidRDefault="00F351E4" w:rsidP="00F351E4">
      <w:pPr>
        <w:ind w:right="430"/>
        <w:rPr>
          <w:sz w:val="24"/>
        </w:rPr>
      </w:pPr>
    </w:p>
    <w:p w14:paraId="5A97EBC7" w14:textId="77777777" w:rsidR="00F351E4" w:rsidRPr="009B22A7" w:rsidRDefault="00F351E4" w:rsidP="00F351E4">
      <w:pPr>
        <w:rPr>
          <w:sz w:val="24"/>
        </w:rPr>
      </w:pPr>
    </w:p>
    <w:p w14:paraId="113D0E95" w14:textId="77777777" w:rsidR="00AD3283" w:rsidRDefault="00AD3283" w:rsidP="00F351E4">
      <w:pPr>
        <w:jc w:val="center"/>
        <w:rPr>
          <w:sz w:val="24"/>
        </w:rPr>
      </w:pPr>
    </w:p>
    <w:p w14:paraId="6E652312" w14:textId="77777777" w:rsidR="00F351E4" w:rsidRPr="00C02602" w:rsidRDefault="00C02602" w:rsidP="00C02602">
      <w:pPr>
        <w:jc w:val="center"/>
        <w:rPr>
          <w:b/>
          <w:sz w:val="24"/>
        </w:rPr>
      </w:pPr>
      <w:r w:rsidRPr="00C02602">
        <w:rPr>
          <w:rFonts w:hint="eastAsia"/>
          <w:b/>
          <w:sz w:val="24"/>
        </w:rPr>
        <w:t>異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議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申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立</w:t>
      </w:r>
      <w:r>
        <w:rPr>
          <w:rFonts w:hint="eastAsia"/>
          <w:b/>
          <w:sz w:val="24"/>
        </w:rPr>
        <w:t xml:space="preserve">　</w:t>
      </w:r>
      <w:r w:rsidRPr="00C02602">
        <w:rPr>
          <w:rFonts w:hint="eastAsia"/>
          <w:b/>
          <w:sz w:val="24"/>
        </w:rPr>
        <w:t>書</w:t>
      </w:r>
    </w:p>
    <w:p w14:paraId="38FF6B8A" w14:textId="77777777" w:rsidR="00AD3283" w:rsidRDefault="00AD3283" w:rsidP="0047004A">
      <w:pPr>
        <w:rPr>
          <w:rFonts w:ascii="ＭＳ 明朝" w:hAnsi="ＭＳ 明朝"/>
          <w:sz w:val="24"/>
          <w:szCs w:val="24"/>
        </w:rPr>
      </w:pPr>
    </w:p>
    <w:p w14:paraId="39CD6CAB" w14:textId="77777777" w:rsidR="0047004A" w:rsidRPr="00AD3283" w:rsidRDefault="0047004A" w:rsidP="0047004A">
      <w:pPr>
        <w:rPr>
          <w:sz w:val="24"/>
          <w:szCs w:val="24"/>
        </w:rPr>
      </w:pPr>
      <w:r w:rsidRPr="00AD3283">
        <w:rPr>
          <w:rFonts w:ascii="ＭＳ 明朝" w:hAnsi="ＭＳ 明朝" w:hint="eastAsia"/>
          <w:sz w:val="24"/>
          <w:szCs w:val="24"/>
        </w:rPr>
        <w:t>日本脳神経外科学会理事長</w:t>
      </w:r>
      <w:r w:rsidRPr="00AD3283">
        <w:rPr>
          <w:rFonts w:hint="eastAsia"/>
          <w:sz w:val="24"/>
          <w:szCs w:val="24"/>
        </w:rPr>
        <w:t xml:space="preserve">　殿</w:t>
      </w:r>
    </w:p>
    <w:p w14:paraId="18CEA64E" w14:textId="77777777" w:rsidR="0047004A" w:rsidRPr="0047004A" w:rsidRDefault="0047004A" w:rsidP="0047004A">
      <w:pPr>
        <w:rPr>
          <w:szCs w:val="21"/>
        </w:rPr>
      </w:pPr>
    </w:p>
    <w:p w14:paraId="4ACEAB11" w14:textId="77777777" w:rsidR="0047004A" w:rsidRPr="00AD3283" w:rsidRDefault="0047004A" w:rsidP="00C02602">
      <w:pPr>
        <w:spacing w:line="360" w:lineRule="auto"/>
        <w:ind w:leftChars="1" w:left="4320" w:hangingChars="1799" w:hanging="4318"/>
        <w:rPr>
          <w:sz w:val="24"/>
          <w:szCs w:val="24"/>
        </w:rPr>
      </w:pPr>
      <w:r w:rsidRPr="00AD3283">
        <w:rPr>
          <w:rFonts w:hint="eastAsia"/>
          <w:sz w:val="24"/>
          <w:szCs w:val="24"/>
        </w:rPr>
        <w:t xml:space="preserve">実施責任者　</w:t>
      </w:r>
      <w:r w:rsidRPr="00AD3283">
        <w:rPr>
          <w:rFonts w:ascii="Times New Roman" w:hAnsi="Times New Roman" w:hint="eastAsia"/>
          <w:sz w:val="24"/>
          <w:szCs w:val="24"/>
        </w:rPr>
        <w:t>（和文表記）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印</w:t>
      </w:r>
      <w:r w:rsidRPr="00AD3283">
        <w:rPr>
          <w:rFonts w:ascii="Times New Roman" w:hAnsi="Times New Roman" w:hint="eastAsia"/>
          <w:sz w:val="24"/>
          <w:szCs w:val="24"/>
        </w:rPr>
        <w:t>（英文表記）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</w:t>
      </w:r>
    </w:p>
    <w:p w14:paraId="758595DF" w14:textId="77777777" w:rsidR="0047004A" w:rsidRPr="00AD3283" w:rsidRDefault="0047004A" w:rsidP="00C02602">
      <w:pPr>
        <w:spacing w:line="360" w:lineRule="auto"/>
        <w:rPr>
          <w:sz w:val="24"/>
          <w:szCs w:val="24"/>
        </w:rPr>
      </w:pPr>
      <w:r w:rsidRPr="00AD3283">
        <w:rPr>
          <w:rFonts w:hint="eastAsia"/>
          <w:sz w:val="24"/>
          <w:szCs w:val="24"/>
        </w:rPr>
        <w:t>医療機関名・職名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</w:t>
      </w:r>
    </w:p>
    <w:p w14:paraId="20D37F07" w14:textId="77777777" w:rsidR="0047004A" w:rsidRPr="00AD3283" w:rsidRDefault="0047004A" w:rsidP="00C02602">
      <w:pPr>
        <w:spacing w:line="360" w:lineRule="auto"/>
        <w:jc w:val="left"/>
        <w:rPr>
          <w:rFonts w:ascii="Times New Roman" w:hAnsi="Times New Roman"/>
          <w:sz w:val="24"/>
          <w:szCs w:val="24"/>
          <w:u w:val="single"/>
        </w:rPr>
      </w:pPr>
      <w:r w:rsidRPr="00AD3283">
        <w:rPr>
          <w:rFonts w:ascii="Times New Roman" w:hAnsi="Times New Roman" w:hint="eastAsia"/>
          <w:sz w:val="24"/>
          <w:szCs w:val="24"/>
        </w:rPr>
        <w:t xml:space="preserve">会員番号　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</w:t>
      </w:r>
      <w:r w:rsidRPr="00AD3283">
        <w:rPr>
          <w:rFonts w:ascii="Times New Roman" w:hAnsi="Times New Roman" w:hint="eastAsia"/>
          <w:sz w:val="24"/>
          <w:szCs w:val="24"/>
        </w:rPr>
        <w:t xml:space="preserve">　所属支部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　　　　　　　　　　</w:t>
      </w:r>
      <w:r w:rsidRPr="00AD3283">
        <w:rPr>
          <w:rFonts w:ascii="Times New Roman" w:hAnsi="Times New Roman" w:hint="eastAsia"/>
          <w:sz w:val="24"/>
          <w:szCs w:val="24"/>
        </w:rPr>
        <w:t xml:space="preserve">　専門医番号　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="00C02602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AD3283">
        <w:rPr>
          <w:rFonts w:ascii="Times New Roman" w:hAnsi="Times New Roman" w:hint="eastAsia"/>
          <w:sz w:val="24"/>
          <w:szCs w:val="24"/>
          <w:u w:val="single"/>
        </w:rPr>
        <w:t xml:space="preserve">　</w:t>
      </w:r>
      <w:r w:rsidRPr="00AD3283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6CBD027C" w14:textId="77777777" w:rsidR="0047004A" w:rsidRPr="00AD3283" w:rsidRDefault="0047004A" w:rsidP="00C02602">
      <w:pPr>
        <w:spacing w:line="360" w:lineRule="auto"/>
        <w:jc w:val="left"/>
        <w:rPr>
          <w:sz w:val="24"/>
          <w:szCs w:val="24"/>
        </w:rPr>
      </w:pPr>
      <w:r w:rsidRPr="00AD3283">
        <w:rPr>
          <w:rFonts w:hint="eastAsia"/>
          <w:sz w:val="24"/>
          <w:szCs w:val="24"/>
        </w:rPr>
        <w:t>電話番号：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</w:t>
      </w:r>
      <w:r w:rsidRPr="00AD3283">
        <w:rPr>
          <w:rFonts w:hint="eastAsia"/>
          <w:sz w:val="24"/>
          <w:szCs w:val="24"/>
        </w:rPr>
        <w:t xml:space="preserve">　　</w:t>
      </w:r>
      <w:r w:rsidRPr="00AD3283">
        <w:rPr>
          <w:rFonts w:hint="eastAsia"/>
          <w:sz w:val="24"/>
          <w:szCs w:val="24"/>
        </w:rPr>
        <w:t>FAX</w:t>
      </w:r>
      <w:r w:rsidRPr="00AD3283">
        <w:rPr>
          <w:rFonts w:hint="eastAsia"/>
          <w:sz w:val="24"/>
          <w:szCs w:val="24"/>
        </w:rPr>
        <w:t>番号：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</w:t>
      </w:r>
    </w:p>
    <w:p w14:paraId="2A15522C" w14:textId="77777777" w:rsidR="00F351E4" w:rsidRPr="00AD3283" w:rsidRDefault="0047004A" w:rsidP="00C02602">
      <w:pPr>
        <w:spacing w:line="360" w:lineRule="auto"/>
        <w:rPr>
          <w:sz w:val="24"/>
          <w:szCs w:val="24"/>
        </w:rPr>
      </w:pPr>
      <w:r w:rsidRPr="00AD3283">
        <w:rPr>
          <w:rFonts w:hint="eastAsia"/>
          <w:sz w:val="24"/>
          <w:szCs w:val="24"/>
        </w:rPr>
        <w:t>E-mail</w:t>
      </w:r>
      <w:r w:rsidRPr="00AD3283">
        <w:rPr>
          <w:rFonts w:hint="eastAsia"/>
          <w:sz w:val="24"/>
          <w:szCs w:val="24"/>
        </w:rPr>
        <w:t>アドレス：</w:t>
      </w:r>
      <w:r w:rsidRPr="00AD3283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14:paraId="0EFE3708" w14:textId="77777777" w:rsidR="00F351E4" w:rsidRDefault="00F351E4" w:rsidP="00F351E4">
      <w:pPr>
        <w:rPr>
          <w:sz w:val="24"/>
        </w:rPr>
      </w:pPr>
    </w:p>
    <w:p w14:paraId="4991E79A" w14:textId="77777777" w:rsidR="0047004A" w:rsidRPr="009B22A7" w:rsidRDefault="0047004A" w:rsidP="00F351E4">
      <w:pPr>
        <w:rPr>
          <w:sz w:val="24"/>
        </w:rPr>
      </w:pPr>
    </w:p>
    <w:p w14:paraId="7D6ED389" w14:textId="77777777" w:rsidR="00F351E4" w:rsidRPr="009B22A7" w:rsidRDefault="00F351E4" w:rsidP="00AD3283">
      <w:pPr>
        <w:ind w:firstLineChars="100" w:firstLine="240"/>
        <w:jc w:val="left"/>
        <w:rPr>
          <w:sz w:val="24"/>
        </w:rPr>
      </w:pPr>
      <w:r w:rsidRPr="009B22A7">
        <w:rPr>
          <w:rFonts w:hint="eastAsia"/>
          <w:sz w:val="24"/>
        </w:rPr>
        <w:t>下記の課題について、</w:t>
      </w:r>
      <w:r w:rsidR="001B4577">
        <w:rPr>
          <w:rFonts w:hint="eastAsia"/>
          <w:sz w:val="24"/>
        </w:rPr>
        <w:t>平成　年　月　日付けの貴研究倫理審査委員会の審査結果に異議がありますので、再審査を要請いたします。</w:t>
      </w:r>
    </w:p>
    <w:p w14:paraId="1FB631BF" w14:textId="77777777" w:rsidR="00F351E4" w:rsidRDefault="00F351E4" w:rsidP="00F351E4">
      <w:pPr>
        <w:rPr>
          <w:sz w:val="24"/>
        </w:rPr>
      </w:pPr>
    </w:p>
    <w:p w14:paraId="2B9F3358" w14:textId="77777777" w:rsidR="00AD3283" w:rsidRPr="009B22A7" w:rsidRDefault="00AD3283" w:rsidP="00F351E4">
      <w:pPr>
        <w:rPr>
          <w:sz w:val="24"/>
        </w:rPr>
      </w:pPr>
    </w:p>
    <w:p w14:paraId="15819156" w14:textId="77777777" w:rsidR="00F351E4" w:rsidRPr="009B22A7" w:rsidRDefault="00F351E4" w:rsidP="00F351E4">
      <w:pPr>
        <w:rPr>
          <w:sz w:val="24"/>
        </w:rPr>
      </w:pPr>
      <w:r>
        <w:rPr>
          <w:rFonts w:hint="eastAsia"/>
          <w:sz w:val="24"/>
        </w:rPr>
        <w:t>○</w:t>
      </w:r>
      <w:r w:rsidRPr="009B22A7">
        <w:rPr>
          <w:rFonts w:hint="eastAsia"/>
          <w:sz w:val="24"/>
        </w:rPr>
        <w:t>課題名：</w:t>
      </w:r>
    </w:p>
    <w:p w14:paraId="26B145F8" w14:textId="77777777" w:rsidR="00F351E4" w:rsidRDefault="00F351E4" w:rsidP="00F351E4">
      <w:pPr>
        <w:rPr>
          <w:sz w:val="24"/>
        </w:rPr>
      </w:pPr>
    </w:p>
    <w:p w14:paraId="79D5F7A2" w14:textId="77777777" w:rsidR="00F351E4" w:rsidRDefault="00F351E4" w:rsidP="00F351E4">
      <w:pPr>
        <w:rPr>
          <w:szCs w:val="21"/>
        </w:rPr>
      </w:pPr>
      <w:r>
        <w:rPr>
          <w:rFonts w:hint="eastAsia"/>
          <w:sz w:val="24"/>
        </w:rPr>
        <w:t xml:space="preserve">○受付番号：　　　　　　　　　　</w:t>
      </w:r>
      <w:r w:rsidRPr="003E3C76">
        <w:rPr>
          <w:rFonts w:hint="eastAsia"/>
          <w:szCs w:val="21"/>
        </w:rPr>
        <w:t xml:space="preserve">　（以前の審査結果通知書に記載されております。）</w:t>
      </w:r>
    </w:p>
    <w:p w14:paraId="2089F911" w14:textId="77777777" w:rsidR="001B4577" w:rsidRPr="00474DC8" w:rsidRDefault="001B4577" w:rsidP="00F351E4">
      <w:pPr>
        <w:rPr>
          <w:szCs w:val="21"/>
        </w:rPr>
      </w:pPr>
    </w:p>
    <w:p w14:paraId="6824B45A" w14:textId="77777777" w:rsidR="00E33AC1" w:rsidRPr="00AC77A7" w:rsidRDefault="00F351E4" w:rsidP="00F351E4">
      <w:pPr>
        <w:rPr>
          <w:sz w:val="18"/>
          <w:szCs w:val="18"/>
        </w:rPr>
      </w:pPr>
      <w:r w:rsidRPr="00C02602">
        <w:rPr>
          <w:rFonts w:hint="eastAsia"/>
          <w:sz w:val="24"/>
        </w:rPr>
        <w:t>○</w:t>
      </w:r>
      <w:r w:rsidR="001B4577" w:rsidRPr="00C02602">
        <w:rPr>
          <w:rFonts w:hint="eastAsia"/>
          <w:sz w:val="24"/>
        </w:rPr>
        <w:t>当該審査結果通知書番号</w:t>
      </w:r>
    </w:p>
    <w:p w14:paraId="6327BCDB" w14:textId="77777777" w:rsidR="0035237E" w:rsidRDefault="0035237E" w:rsidP="00F351E4">
      <w:pPr>
        <w:rPr>
          <w:sz w:val="24"/>
        </w:rPr>
      </w:pPr>
    </w:p>
    <w:p w14:paraId="06850770" w14:textId="77777777" w:rsidR="003F5C60" w:rsidRDefault="00F351E4" w:rsidP="001B4577">
      <w:pPr>
        <w:rPr>
          <w:sz w:val="20"/>
          <w:szCs w:val="20"/>
        </w:rPr>
      </w:pPr>
      <w:r>
        <w:rPr>
          <w:rFonts w:hint="eastAsia"/>
          <w:sz w:val="24"/>
        </w:rPr>
        <w:t>○</w:t>
      </w:r>
      <w:r w:rsidR="001B4577">
        <w:rPr>
          <w:rFonts w:hint="eastAsia"/>
          <w:sz w:val="24"/>
        </w:rPr>
        <w:t>異議</w:t>
      </w:r>
      <w:r>
        <w:rPr>
          <w:rFonts w:hint="eastAsia"/>
          <w:sz w:val="24"/>
        </w:rPr>
        <w:t>の</w:t>
      </w:r>
      <w:r w:rsidR="001B4577">
        <w:rPr>
          <w:rFonts w:hint="eastAsia"/>
          <w:sz w:val="24"/>
        </w:rPr>
        <w:t>内容・理由（適宜、根拠となる資料を添付してください）</w:t>
      </w:r>
    </w:p>
    <w:p w14:paraId="387AFA0D" w14:textId="77777777" w:rsidR="001B4577" w:rsidRDefault="001B4577" w:rsidP="001B4577">
      <w:pPr>
        <w:rPr>
          <w:sz w:val="20"/>
          <w:szCs w:val="20"/>
        </w:rPr>
      </w:pPr>
    </w:p>
    <w:p w14:paraId="60D79E8F" w14:textId="77777777" w:rsidR="001B4577" w:rsidRDefault="001B4577" w:rsidP="001B4577">
      <w:pPr>
        <w:rPr>
          <w:sz w:val="20"/>
          <w:szCs w:val="20"/>
        </w:rPr>
      </w:pPr>
    </w:p>
    <w:p w14:paraId="4AEACBFC" w14:textId="77777777" w:rsidR="001B4577" w:rsidRDefault="001B4577" w:rsidP="001B4577">
      <w:pPr>
        <w:rPr>
          <w:sz w:val="20"/>
          <w:szCs w:val="20"/>
        </w:rPr>
      </w:pPr>
    </w:p>
    <w:p w14:paraId="2CA05BF0" w14:textId="77777777" w:rsidR="001B4577" w:rsidRDefault="001B4577" w:rsidP="001B4577">
      <w:pPr>
        <w:rPr>
          <w:sz w:val="20"/>
          <w:szCs w:val="20"/>
        </w:rPr>
      </w:pPr>
    </w:p>
    <w:p w14:paraId="1EF3D46A" w14:textId="77777777" w:rsidR="001B4577" w:rsidRDefault="001B4577" w:rsidP="001B4577">
      <w:pPr>
        <w:rPr>
          <w:sz w:val="20"/>
          <w:szCs w:val="20"/>
        </w:rPr>
      </w:pPr>
    </w:p>
    <w:p w14:paraId="0B28B244" w14:textId="77777777" w:rsidR="001B4577" w:rsidRDefault="001B4577" w:rsidP="001B4577">
      <w:pPr>
        <w:rPr>
          <w:sz w:val="20"/>
          <w:szCs w:val="20"/>
        </w:rPr>
      </w:pPr>
    </w:p>
    <w:p w14:paraId="334B8051" w14:textId="77777777" w:rsidR="001B4577" w:rsidRDefault="001B4577" w:rsidP="001B4577">
      <w:pPr>
        <w:rPr>
          <w:sz w:val="20"/>
          <w:szCs w:val="20"/>
        </w:rPr>
      </w:pPr>
    </w:p>
    <w:p w14:paraId="7286844E" w14:textId="77777777" w:rsidR="001B4577" w:rsidRPr="00173B9F" w:rsidRDefault="001B4577" w:rsidP="001B4577"/>
    <w:sectPr w:rsidR="001B4577" w:rsidRPr="00173B9F" w:rsidSect="00C02602">
      <w:pgSz w:w="11906" w:h="16838" w:code="9"/>
      <w:pgMar w:top="1134" w:right="1418" w:bottom="1134" w:left="1418" w:header="851" w:footer="794" w:gutter="0"/>
      <w:pgNumType w:fmt="numberInDash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06E2A" w14:textId="77777777" w:rsidR="000F6CC2" w:rsidRDefault="000F6CC2" w:rsidP="00A44EA0">
      <w:r>
        <w:separator/>
      </w:r>
    </w:p>
  </w:endnote>
  <w:endnote w:type="continuationSeparator" w:id="0">
    <w:p w14:paraId="5561EEC1" w14:textId="77777777" w:rsidR="000F6CC2" w:rsidRDefault="000F6CC2" w:rsidP="00A4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9F38" w14:textId="77777777" w:rsidR="000F6CC2" w:rsidRDefault="000F6CC2" w:rsidP="00A44EA0">
      <w:r>
        <w:separator/>
      </w:r>
    </w:p>
  </w:footnote>
  <w:footnote w:type="continuationSeparator" w:id="0">
    <w:p w14:paraId="49BC40FD" w14:textId="77777777" w:rsidR="000F6CC2" w:rsidRDefault="000F6CC2" w:rsidP="00A44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0"/>
    <w:lvl w:ilvl="0">
      <w:start w:val="2"/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abstractNum w:abstractNumId="1" w15:restartNumberingAfterBreak="0">
    <w:nsid w:val="00000003"/>
    <w:multiLevelType w:val="singleLevel"/>
    <w:tmpl w:val="00000000"/>
    <w:lvl w:ilvl="0">
      <w:start w:val="9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</w:abstractNum>
  <w:abstractNum w:abstractNumId="3" w15:restartNumberingAfterBreak="0">
    <w:nsid w:val="02065B1A"/>
    <w:multiLevelType w:val="hybridMultilevel"/>
    <w:tmpl w:val="BA04B2BC"/>
    <w:lvl w:ilvl="0" w:tplc="13C86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402AAB4">
      <w:start w:val="2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7E68C524">
      <w:start w:val="1"/>
      <w:numFmt w:val="decimalFullWidth"/>
      <w:lvlText w:val="%3．"/>
      <w:lvlJc w:val="left"/>
      <w:pPr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ACC642A"/>
    <w:multiLevelType w:val="hybridMultilevel"/>
    <w:tmpl w:val="3AD69344"/>
    <w:lvl w:ilvl="0" w:tplc="A24E1FEE">
      <w:start w:val="1"/>
      <w:numFmt w:val="decimalFullWidth"/>
      <w:lvlText w:val="（%1）"/>
      <w:lvlJc w:val="left"/>
      <w:pPr>
        <w:ind w:left="9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" w15:restartNumberingAfterBreak="0">
    <w:nsid w:val="12545E8E"/>
    <w:multiLevelType w:val="hybridMultilevel"/>
    <w:tmpl w:val="6EC85E36"/>
    <w:lvl w:ilvl="0" w:tplc="A56479C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3F6027C"/>
    <w:multiLevelType w:val="hybridMultilevel"/>
    <w:tmpl w:val="97841B82"/>
    <w:lvl w:ilvl="0" w:tplc="6E02E0A4">
      <w:start w:val="1"/>
      <w:numFmt w:val="decimalFullWidth"/>
      <w:lvlText w:val="（注%1）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366129"/>
    <w:multiLevelType w:val="hybridMultilevel"/>
    <w:tmpl w:val="91E2FE92"/>
    <w:lvl w:ilvl="0" w:tplc="A5D6B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EDA392A"/>
    <w:multiLevelType w:val="hybridMultilevel"/>
    <w:tmpl w:val="07D48D1E"/>
    <w:lvl w:ilvl="0" w:tplc="AE0CAB2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9" w15:restartNumberingAfterBreak="0">
    <w:nsid w:val="32354ABA"/>
    <w:multiLevelType w:val="hybridMultilevel"/>
    <w:tmpl w:val="90C695B2"/>
    <w:lvl w:ilvl="0" w:tplc="A97EEE68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2E35B32"/>
    <w:multiLevelType w:val="hybridMultilevel"/>
    <w:tmpl w:val="F1B668AA"/>
    <w:lvl w:ilvl="0" w:tplc="F568460E">
      <w:start w:val="2"/>
      <w:numFmt w:val="bullet"/>
      <w:suff w:val="space"/>
      <w:lvlText w:val="・"/>
      <w:lvlJc w:val="left"/>
      <w:pPr>
        <w:ind w:left="64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1" w15:restartNumberingAfterBreak="0">
    <w:nsid w:val="33AB5984"/>
    <w:multiLevelType w:val="hybridMultilevel"/>
    <w:tmpl w:val="E2AA1F0E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840CB0"/>
    <w:multiLevelType w:val="hybridMultilevel"/>
    <w:tmpl w:val="24FC51B4"/>
    <w:lvl w:ilvl="0" w:tplc="39C83E6E">
      <w:start w:val="1"/>
      <w:numFmt w:val="decimalFullWidth"/>
      <w:lvlText w:val="%1）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52A412BC"/>
    <w:multiLevelType w:val="hybridMultilevel"/>
    <w:tmpl w:val="412210F0"/>
    <w:lvl w:ilvl="0" w:tplc="E0223A2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F91B05"/>
    <w:multiLevelType w:val="hybridMultilevel"/>
    <w:tmpl w:val="7A70A5A2"/>
    <w:lvl w:ilvl="0" w:tplc="CCA452E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9A507D6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A877944"/>
    <w:multiLevelType w:val="hybridMultilevel"/>
    <w:tmpl w:val="3FEE15FE"/>
    <w:lvl w:ilvl="0" w:tplc="8AFC67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85EBEC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BA63790">
      <w:start w:val="9"/>
      <w:numFmt w:val="decimalFullWidth"/>
      <w:lvlText w:val="%3．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F6C2239"/>
    <w:multiLevelType w:val="hybridMultilevel"/>
    <w:tmpl w:val="468E47D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4"/>
  </w:num>
  <w:num w:numId="4">
    <w:abstractNumId w:val="7"/>
  </w:num>
  <w:num w:numId="5">
    <w:abstractNumId w:val="15"/>
  </w:num>
  <w:num w:numId="6">
    <w:abstractNumId w:val="3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1"/>
  </w:num>
  <w:num w:numId="12">
    <w:abstractNumId w:val="2"/>
  </w:num>
  <w:num w:numId="13">
    <w:abstractNumId w:val="8"/>
  </w:num>
  <w:num w:numId="14">
    <w:abstractNumId w:val="11"/>
  </w:num>
  <w:num w:numId="15">
    <w:abstractNumId w:val="16"/>
  </w:num>
  <w:num w:numId="16">
    <w:abstractNumId w:val="12"/>
  </w:num>
  <w:num w:numId="17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oNotTrackMoves/>
  <w:doNotTrackFormatting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44EA0"/>
    <w:rsid w:val="000327F2"/>
    <w:rsid w:val="0004422B"/>
    <w:rsid w:val="00053E9B"/>
    <w:rsid w:val="00060DC9"/>
    <w:rsid w:val="00095AA1"/>
    <w:rsid w:val="000E4D21"/>
    <w:rsid w:val="000F6CC2"/>
    <w:rsid w:val="00155892"/>
    <w:rsid w:val="00173B9F"/>
    <w:rsid w:val="001A72FC"/>
    <w:rsid w:val="001B3AF5"/>
    <w:rsid w:val="001B4577"/>
    <w:rsid w:val="001F71E1"/>
    <w:rsid w:val="002359EF"/>
    <w:rsid w:val="00264036"/>
    <w:rsid w:val="00333459"/>
    <w:rsid w:val="0034171F"/>
    <w:rsid w:val="0035237E"/>
    <w:rsid w:val="003662C0"/>
    <w:rsid w:val="003E65AC"/>
    <w:rsid w:val="003F5C60"/>
    <w:rsid w:val="00437047"/>
    <w:rsid w:val="00466741"/>
    <w:rsid w:val="0047004A"/>
    <w:rsid w:val="004733CB"/>
    <w:rsid w:val="004978DD"/>
    <w:rsid w:val="004E3F09"/>
    <w:rsid w:val="00525435"/>
    <w:rsid w:val="00531431"/>
    <w:rsid w:val="00535746"/>
    <w:rsid w:val="0056199F"/>
    <w:rsid w:val="00572911"/>
    <w:rsid w:val="005A450A"/>
    <w:rsid w:val="006717B5"/>
    <w:rsid w:val="006F409B"/>
    <w:rsid w:val="00710F38"/>
    <w:rsid w:val="00750570"/>
    <w:rsid w:val="007A2F30"/>
    <w:rsid w:val="007B68AF"/>
    <w:rsid w:val="007E1600"/>
    <w:rsid w:val="00844C0E"/>
    <w:rsid w:val="00870410"/>
    <w:rsid w:val="00886744"/>
    <w:rsid w:val="0089486D"/>
    <w:rsid w:val="008B5214"/>
    <w:rsid w:val="008D3C22"/>
    <w:rsid w:val="0092557F"/>
    <w:rsid w:val="009845B3"/>
    <w:rsid w:val="009E0527"/>
    <w:rsid w:val="00A35BDA"/>
    <w:rsid w:val="00A44EA0"/>
    <w:rsid w:val="00A71D2B"/>
    <w:rsid w:val="00A86E8B"/>
    <w:rsid w:val="00AC4203"/>
    <w:rsid w:val="00AD3283"/>
    <w:rsid w:val="00B85AD9"/>
    <w:rsid w:val="00B96129"/>
    <w:rsid w:val="00BA0372"/>
    <w:rsid w:val="00BA6C37"/>
    <w:rsid w:val="00C02602"/>
    <w:rsid w:val="00C2476F"/>
    <w:rsid w:val="00C3186B"/>
    <w:rsid w:val="00C42556"/>
    <w:rsid w:val="00C72467"/>
    <w:rsid w:val="00C87024"/>
    <w:rsid w:val="00D0615F"/>
    <w:rsid w:val="00E33AC1"/>
    <w:rsid w:val="00E75B93"/>
    <w:rsid w:val="00EA2DAA"/>
    <w:rsid w:val="00F05A64"/>
    <w:rsid w:val="00F34855"/>
    <w:rsid w:val="00F351E4"/>
    <w:rsid w:val="00F51619"/>
    <w:rsid w:val="00F773D4"/>
    <w:rsid w:val="00F9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B0616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EA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qFormat/>
    <w:rsid w:val="00A44EA0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4EA0"/>
    <w:pPr>
      <w:ind w:leftChars="400" w:left="840"/>
    </w:pPr>
  </w:style>
  <w:style w:type="character" w:styleId="a4">
    <w:name w:val="annotation reference"/>
    <w:uiPriority w:val="99"/>
    <w:semiHidden/>
    <w:unhideWhenUsed/>
    <w:rsid w:val="00A44EA0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A44EA0"/>
    <w:pPr>
      <w:jc w:val="left"/>
    </w:pPr>
  </w:style>
  <w:style w:type="character" w:customStyle="1" w:styleId="a6">
    <w:name w:val="コメント文字列 (文字)"/>
    <w:link w:val="a5"/>
    <w:uiPriority w:val="99"/>
    <w:semiHidden/>
    <w:rsid w:val="00A44EA0"/>
    <w:rPr>
      <w:rFonts w:ascii="Century" w:eastAsia="ＭＳ 明朝" w:hAnsi="Century" w:cs="Times New Roman"/>
    </w:rPr>
  </w:style>
  <w:style w:type="paragraph" w:styleId="a7">
    <w:name w:val="Balloon Text"/>
    <w:basedOn w:val="a"/>
    <w:link w:val="a8"/>
    <w:unhideWhenUsed/>
    <w:rsid w:val="00A44EA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A44EA0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uiPriority w:val="99"/>
    <w:unhideWhenUsed/>
    <w:rsid w:val="00A44EA0"/>
    <w:rPr>
      <w:color w:val="3366CC"/>
      <w:u w:val="single"/>
    </w:rPr>
  </w:style>
  <w:style w:type="character" w:customStyle="1" w:styleId="10">
    <w:name w:val="見出し 1 (文字)"/>
    <w:link w:val="1"/>
    <w:rsid w:val="00A44EA0"/>
    <w:rPr>
      <w:rFonts w:ascii="ＭＳ Ｐゴシック" w:eastAsia="ＭＳ Ｐゴシック" w:hAnsi="ＭＳ Ｐゴシック" w:cs="ＭＳ Ｐゴシック"/>
      <w:b/>
      <w:bCs/>
      <w:color w:val="000000"/>
      <w:kern w:val="36"/>
      <w:sz w:val="48"/>
      <w:szCs w:val="48"/>
    </w:rPr>
  </w:style>
  <w:style w:type="paragraph" w:styleId="aa">
    <w:name w:val="Date"/>
    <w:basedOn w:val="a"/>
    <w:next w:val="a"/>
    <w:link w:val="ab"/>
    <w:uiPriority w:val="99"/>
    <w:semiHidden/>
    <w:unhideWhenUsed/>
    <w:rsid w:val="00A44EA0"/>
  </w:style>
  <w:style w:type="character" w:customStyle="1" w:styleId="ab">
    <w:name w:val="日付 (文字)"/>
    <w:link w:val="aa"/>
    <w:uiPriority w:val="99"/>
    <w:semiHidden/>
    <w:rsid w:val="00A44EA0"/>
    <w:rPr>
      <w:rFonts w:ascii="Century" w:eastAsia="ＭＳ 明朝" w:hAnsi="Century" w:cs="Times New Roman"/>
    </w:rPr>
  </w:style>
  <w:style w:type="paragraph" w:styleId="ac">
    <w:name w:val="header"/>
    <w:basedOn w:val="a"/>
    <w:link w:val="ad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A44EA0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A44EA0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A44EA0"/>
    <w:rPr>
      <w:rFonts w:ascii="Century" w:eastAsia="ＭＳ 明朝" w:hAnsi="Century" w:cs="Times New Roman"/>
    </w:rPr>
  </w:style>
  <w:style w:type="character" w:styleId="af0">
    <w:name w:val="Strong"/>
    <w:uiPriority w:val="22"/>
    <w:qFormat/>
    <w:rsid w:val="00A44EA0"/>
    <w:rPr>
      <w:b/>
      <w:bCs/>
    </w:rPr>
  </w:style>
  <w:style w:type="paragraph" w:styleId="Web">
    <w:name w:val="Normal (Web)"/>
    <w:basedOn w:val="a"/>
    <w:unhideWhenUsed/>
    <w:rsid w:val="00A44EA0"/>
    <w:pPr>
      <w:widowControl/>
      <w:spacing w:before="100" w:beforeAutospacing="1" w:after="100" w:afterAutospacing="1" w:line="360" w:lineRule="auto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1">
    <w:name w:val="FollowedHyperlink"/>
    <w:rsid w:val="00A44EA0"/>
    <w:rPr>
      <w:color w:val="800080"/>
      <w:u w:val="single"/>
    </w:rPr>
  </w:style>
  <w:style w:type="paragraph" w:customStyle="1" w:styleId="Default">
    <w:name w:val="Default"/>
    <w:rsid w:val="00A44EA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f2">
    <w:name w:val="page number"/>
    <w:basedOn w:val="a0"/>
    <w:rsid w:val="00A44EA0"/>
  </w:style>
  <w:style w:type="paragraph" w:styleId="af3">
    <w:name w:val="Plain Text"/>
    <w:basedOn w:val="a"/>
    <w:link w:val="af4"/>
    <w:rsid w:val="00A44EA0"/>
    <w:rPr>
      <w:rFonts w:ascii="ＭＳ 明朝" w:hAnsi="Courier New" w:cs="Courier New"/>
      <w:szCs w:val="21"/>
    </w:rPr>
  </w:style>
  <w:style w:type="character" w:customStyle="1" w:styleId="af4">
    <w:name w:val="書式なし (文字)"/>
    <w:link w:val="af3"/>
    <w:rsid w:val="00A44EA0"/>
    <w:rPr>
      <w:rFonts w:ascii="ＭＳ 明朝" w:eastAsia="ＭＳ 明朝" w:hAnsi="Courier New" w:cs="Courier New"/>
      <w:szCs w:val="21"/>
    </w:rPr>
  </w:style>
  <w:style w:type="table" w:styleId="af5">
    <w:name w:val="Table Grid"/>
    <w:basedOn w:val="a1"/>
    <w:rsid w:val="00A44E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te Heading"/>
    <w:basedOn w:val="a"/>
    <w:next w:val="a"/>
    <w:link w:val="af7"/>
    <w:rsid w:val="00A44EA0"/>
    <w:pPr>
      <w:jc w:val="center"/>
    </w:pPr>
    <w:rPr>
      <w:rFonts w:ascii="Times New Roman" w:hAnsi="Times New Roman"/>
      <w:kern w:val="0"/>
      <w:sz w:val="24"/>
      <w:szCs w:val="24"/>
    </w:rPr>
  </w:style>
  <w:style w:type="character" w:customStyle="1" w:styleId="af7">
    <w:name w:val="記 (文字)"/>
    <w:link w:val="af6"/>
    <w:rsid w:val="00A44EA0"/>
    <w:rPr>
      <w:rFonts w:ascii="Times New Roman" w:eastAsia="ＭＳ 明朝" w:hAnsi="Times New Roman" w:cs="Times New Roman"/>
      <w:kern w:val="0"/>
      <w:sz w:val="24"/>
      <w:szCs w:val="24"/>
    </w:rPr>
  </w:style>
  <w:style w:type="paragraph" w:styleId="af8">
    <w:name w:val="Body Text Indent"/>
    <w:basedOn w:val="a"/>
    <w:link w:val="af9"/>
    <w:rsid w:val="00A44EA0"/>
    <w:pPr>
      <w:ind w:leftChars="113" w:left="520" w:hangingChars="100" w:hanging="260"/>
    </w:pPr>
    <w:rPr>
      <w:rFonts w:eastAsia="ＭＳ Ｐゴシック"/>
      <w:b/>
      <w:sz w:val="24"/>
      <w:szCs w:val="20"/>
    </w:rPr>
  </w:style>
  <w:style w:type="character" w:customStyle="1" w:styleId="af9">
    <w:name w:val="本文インデント (文字)"/>
    <w:link w:val="af8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2">
    <w:name w:val="Body Text Indent 2"/>
    <w:basedOn w:val="a"/>
    <w:link w:val="20"/>
    <w:rsid w:val="00A44EA0"/>
    <w:pPr>
      <w:ind w:left="520" w:hangingChars="200" w:hanging="520"/>
    </w:pPr>
    <w:rPr>
      <w:rFonts w:eastAsia="ＭＳ Ｐゴシック"/>
      <w:b/>
      <w:sz w:val="24"/>
      <w:szCs w:val="20"/>
    </w:rPr>
  </w:style>
  <w:style w:type="character" w:customStyle="1" w:styleId="20">
    <w:name w:val="本文インデント 2 (文字)"/>
    <w:link w:val="2"/>
    <w:rsid w:val="00A44EA0"/>
    <w:rPr>
      <w:rFonts w:ascii="Century" w:eastAsia="ＭＳ Ｐゴシック" w:hAnsi="Century" w:cs="Times New Roman"/>
      <w:b/>
      <w:sz w:val="24"/>
      <w:szCs w:val="20"/>
    </w:rPr>
  </w:style>
  <w:style w:type="paragraph" w:styleId="afa">
    <w:name w:val="Body Text"/>
    <w:basedOn w:val="a"/>
    <w:link w:val="afb"/>
    <w:rsid w:val="00A44EA0"/>
    <w:rPr>
      <w:szCs w:val="24"/>
    </w:rPr>
  </w:style>
  <w:style w:type="character" w:customStyle="1" w:styleId="afb">
    <w:name w:val="本文 (文字)"/>
    <w:link w:val="afa"/>
    <w:rsid w:val="00A44EA0"/>
    <w:rPr>
      <w:rFonts w:ascii="Century" w:eastAsia="ＭＳ 明朝" w:hAnsi="Century" w:cs="Times New Roman"/>
      <w:szCs w:val="24"/>
    </w:rPr>
  </w:style>
  <w:style w:type="paragraph" w:styleId="21">
    <w:name w:val="Body Text 2"/>
    <w:basedOn w:val="a"/>
    <w:link w:val="22"/>
    <w:rsid w:val="00A44EA0"/>
    <w:pPr>
      <w:jc w:val="left"/>
    </w:pPr>
    <w:rPr>
      <w:rFonts w:ascii="ＭＳ 明朝" w:hAnsi="ＭＳ 明朝"/>
      <w:sz w:val="24"/>
      <w:szCs w:val="20"/>
    </w:rPr>
  </w:style>
  <w:style w:type="character" w:customStyle="1" w:styleId="22">
    <w:name w:val="本文 2 (文字)"/>
    <w:link w:val="21"/>
    <w:rsid w:val="00A44EA0"/>
    <w:rPr>
      <w:rFonts w:ascii="ＭＳ 明朝" w:eastAsia="ＭＳ 明朝" w:hAnsi="ＭＳ 明朝" w:cs="Times New Roman"/>
      <w:sz w:val="24"/>
      <w:szCs w:val="20"/>
    </w:rPr>
  </w:style>
  <w:style w:type="paragraph" w:styleId="3">
    <w:name w:val="Body Text 3"/>
    <w:basedOn w:val="a"/>
    <w:link w:val="30"/>
    <w:rsid w:val="00A44EA0"/>
    <w:pPr>
      <w:spacing w:line="400" w:lineRule="exact"/>
    </w:pPr>
    <w:rPr>
      <w:rFonts w:ascii="ＭＳ 明朝" w:hAnsi="ＭＳ 明朝"/>
      <w:sz w:val="18"/>
      <w:szCs w:val="20"/>
    </w:rPr>
  </w:style>
  <w:style w:type="character" w:customStyle="1" w:styleId="30">
    <w:name w:val="本文 3 (文字)"/>
    <w:link w:val="3"/>
    <w:rsid w:val="00A44EA0"/>
    <w:rPr>
      <w:rFonts w:ascii="ＭＳ 明朝" w:eastAsia="ＭＳ 明朝" w:hAnsi="ＭＳ 明朝" w:cs="Times New Roman"/>
      <w:sz w:val="18"/>
      <w:szCs w:val="20"/>
    </w:rPr>
  </w:style>
  <w:style w:type="paragraph" w:styleId="afc">
    <w:name w:val="footnote text"/>
    <w:basedOn w:val="a"/>
    <w:link w:val="afd"/>
    <w:semiHidden/>
    <w:rsid w:val="00A44EA0"/>
    <w:pPr>
      <w:snapToGrid w:val="0"/>
      <w:jc w:val="left"/>
    </w:pPr>
    <w:rPr>
      <w:rFonts w:ascii="ＭＳ ゴシック" w:eastAsia="ＭＳ ゴシック" w:hAnsi="ＭＳ ゴシック"/>
      <w:sz w:val="18"/>
      <w:szCs w:val="24"/>
    </w:rPr>
  </w:style>
  <w:style w:type="character" w:customStyle="1" w:styleId="afd">
    <w:name w:val="脚注文字列 (文字)"/>
    <w:link w:val="afc"/>
    <w:semiHidden/>
    <w:rsid w:val="00A44EA0"/>
    <w:rPr>
      <w:rFonts w:ascii="ＭＳ ゴシック" w:eastAsia="ＭＳ ゴシック" w:hAnsi="ＭＳ ゴシック" w:cs="Times New Roman"/>
      <w:sz w:val="18"/>
      <w:szCs w:val="24"/>
    </w:rPr>
  </w:style>
  <w:style w:type="paragraph" w:styleId="afe">
    <w:name w:val="Title"/>
    <w:basedOn w:val="a"/>
    <w:link w:val="aff"/>
    <w:qFormat/>
    <w:rsid w:val="00A44EA0"/>
    <w:pPr>
      <w:jc w:val="center"/>
    </w:pPr>
    <w:rPr>
      <w:sz w:val="36"/>
      <w:szCs w:val="24"/>
    </w:rPr>
  </w:style>
  <w:style w:type="character" w:customStyle="1" w:styleId="aff">
    <w:name w:val="表題 (文字)"/>
    <w:link w:val="afe"/>
    <w:rsid w:val="00A44EA0"/>
    <w:rPr>
      <w:rFonts w:ascii="Century" w:eastAsia="ＭＳ 明朝" w:hAnsi="Century" w:cs="Times New Roman"/>
      <w:sz w:val="36"/>
      <w:szCs w:val="24"/>
    </w:rPr>
  </w:style>
  <w:style w:type="character" w:customStyle="1" w:styleId="g101">
    <w:name w:val="g101"/>
    <w:rsid w:val="00A44EA0"/>
    <w:rPr>
      <w:color w:val="333333"/>
      <w:sz w:val="15"/>
      <w:szCs w:val="15"/>
    </w:rPr>
  </w:style>
  <w:style w:type="paragraph" w:styleId="aff0">
    <w:name w:val="TOC Heading"/>
    <w:basedOn w:val="1"/>
    <w:next w:val="a"/>
    <w:uiPriority w:val="39"/>
    <w:qFormat/>
    <w:rsid w:val="00A44EA0"/>
    <w:pPr>
      <w:keepNext/>
      <w:keepLines/>
      <w:spacing w:before="480" w:beforeAutospacing="0" w:after="0" w:afterAutospacing="0" w:line="276" w:lineRule="auto"/>
      <w:outlineLvl w:val="9"/>
    </w:pPr>
    <w:rPr>
      <w:rFonts w:ascii="Arial" w:eastAsia="ＭＳ ゴシック" w:hAnsi="Arial" w:cs="Times New Roman"/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4EA0"/>
  </w:style>
  <w:style w:type="paragraph" w:styleId="23">
    <w:name w:val="toc 2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220"/>
      <w:jc w:val="left"/>
    </w:pPr>
    <w:rPr>
      <w:kern w:val="0"/>
      <w:sz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A44EA0"/>
    <w:pPr>
      <w:widowControl/>
      <w:spacing w:after="100" w:line="276" w:lineRule="auto"/>
      <w:ind w:left="440"/>
      <w:jc w:val="left"/>
    </w:pPr>
    <w:rPr>
      <w:kern w:val="0"/>
      <w:sz w:val="22"/>
    </w:rPr>
  </w:style>
  <w:style w:type="paragraph" w:customStyle="1" w:styleId="aff1">
    <w:name w:val="キャノワード"/>
    <w:rsid w:val="00A44EA0"/>
    <w:pPr>
      <w:widowControl w:val="0"/>
      <w:wordWrap w:val="0"/>
      <w:autoSpaceDE w:val="0"/>
      <w:autoSpaceDN w:val="0"/>
      <w:adjustRightInd w:val="0"/>
      <w:spacing w:line="421" w:lineRule="exact"/>
      <w:jc w:val="both"/>
    </w:pPr>
    <w:rPr>
      <w:rFonts w:ascii="ＭＳ 明朝"/>
      <w:spacing w:val="12"/>
      <w:sz w:val="24"/>
      <w:szCs w:val="24"/>
    </w:rPr>
  </w:style>
  <w:style w:type="paragraph" w:styleId="aff2">
    <w:name w:val="annotation subject"/>
    <w:basedOn w:val="a5"/>
    <w:next w:val="a5"/>
    <w:link w:val="aff3"/>
    <w:uiPriority w:val="99"/>
    <w:semiHidden/>
    <w:unhideWhenUsed/>
    <w:rsid w:val="00A44EA0"/>
    <w:rPr>
      <w:b/>
      <w:bCs/>
    </w:rPr>
  </w:style>
  <w:style w:type="character" w:customStyle="1" w:styleId="aff3">
    <w:name w:val="コメント内容 (文字)"/>
    <w:link w:val="aff2"/>
    <w:uiPriority w:val="99"/>
    <w:semiHidden/>
    <w:rsid w:val="00A44EA0"/>
    <w:rPr>
      <w:rFonts w:ascii="Century" w:eastAsia="ＭＳ 明朝" w:hAnsi="Century" w:cs="Times New Roman"/>
      <w:b/>
      <w:bCs/>
    </w:rPr>
  </w:style>
  <w:style w:type="paragraph" w:styleId="aff4">
    <w:name w:val="Revision"/>
    <w:hidden/>
    <w:uiPriority w:val="99"/>
    <w:semiHidden/>
    <w:rsid w:val="00A44EA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213</Characters>
  <Application>Microsoft Office Word</Application>
  <DocSecurity>0</DocSecurity>
  <Lines>10</Lines>
  <Paragraphs>11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2016-01-26T05:15:00Z</dcterms:created>
  <dcterms:modified xsi:type="dcterms:W3CDTF">2021-03-11T02:09:00Z</dcterms:modified>
</cp:coreProperties>
</file>